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03403B0F" w:rsidR="009105E5" w:rsidRPr="00A44358" w:rsidRDefault="00A44358" w:rsidP="00A44358">
      <w:pPr>
        <w:widowControl w:val="0"/>
        <w:suppressAutoHyphens/>
        <w:autoSpaceDE w:val="0"/>
        <w:spacing w:line="200" w:lineRule="exact"/>
        <w:ind w:left="2832" w:right="-20" w:firstLine="708"/>
        <w:jc w:val="both"/>
        <w:rPr>
          <w:rFonts w:asciiTheme="minorHAnsi" w:hAnsiTheme="minorHAnsi" w:cstheme="minorHAnsi"/>
          <w:lang w:eastAsia="ar-SA"/>
        </w:rPr>
      </w:pPr>
      <w:r w:rsidRPr="00A44358">
        <w:rPr>
          <w:rFonts w:asciiTheme="minorHAnsi" w:hAnsiTheme="minorHAnsi" w:cstheme="minorHAnsi"/>
          <w:b/>
          <w:lang w:eastAsia="ar-SA"/>
        </w:rPr>
        <w:t xml:space="preserve">                                      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 w:rsidRPr="00A44358">
        <w:rPr>
          <w:rFonts w:asciiTheme="minorHAnsi" w:hAnsiTheme="minorHAnsi" w:cstheme="minorHAnsi"/>
          <w:b/>
          <w:lang w:eastAsia="ar-SA"/>
        </w:rPr>
        <w:t xml:space="preserve"> </w:t>
      </w:r>
      <w:r w:rsidR="009105E5" w:rsidRPr="00A44358">
        <w:rPr>
          <w:rFonts w:asciiTheme="minorHAnsi" w:hAnsiTheme="minorHAnsi" w:cstheme="minorHAnsi"/>
          <w:b/>
          <w:lang w:eastAsia="ar-SA"/>
        </w:rPr>
        <w:t>ALLEGATO A</w:t>
      </w:r>
      <w:r w:rsidR="009105E5" w:rsidRPr="00A44358">
        <w:rPr>
          <w:rFonts w:asciiTheme="minorHAnsi" w:hAnsiTheme="minorHAnsi" w:cstheme="minorHAnsi"/>
          <w:lang w:eastAsia="ar-SA"/>
        </w:rPr>
        <w:t xml:space="preserve"> </w:t>
      </w:r>
    </w:p>
    <w:p w14:paraId="124DA65D" w14:textId="77777777" w:rsidR="00C363E6" w:rsidRPr="00A44358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47F40052" w14:textId="492A333C" w:rsidR="009105E5" w:rsidRDefault="009105E5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Al Dirigente Scolastico</w:t>
      </w:r>
    </w:p>
    <w:p w14:paraId="72FC52DF" w14:textId="09D45227" w:rsidR="00A44358" w:rsidRDefault="00A44358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del liceo “</w:t>
      </w:r>
      <w:proofErr w:type="gramStart"/>
      <w:r>
        <w:rPr>
          <w:rFonts w:asciiTheme="minorHAnsi" w:hAnsiTheme="minorHAnsi" w:cstheme="minorHAnsi"/>
          <w:sz w:val="18"/>
          <w:szCs w:val="18"/>
        </w:rPr>
        <w:t>A.TASSONI</w:t>
      </w:r>
      <w:proofErr w:type="gramEnd"/>
      <w:r>
        <w:rPr>
          <w:rFonts w:asciiTheme="minorHAnsi" w:hAnsiTheme="minorHAnsi" w:cstheme="minorHAnsi"/>
          <w:sz w:val="18"/>
          <w:szCs w:val="18"/>
        </w:rPr>
        <w:t>”</w:t>
      </w:r>
    </w:p>
    <w:p w14:paraId="316069BA" w14:textId="07687F22" w:rsidR="00A44358" w:rsidRPr="00A44358" w:rsidRDefault="00A44358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MODENA</w:t>
      </w:r>
    </w:p>
    <w:p w14:paraId="52C19580" w14:textId="0AC6EDA4" w:rsidR="002B1697" w:rsidRPr="00A44358" w:rsidRDefault="002B1697" w:rsidP="00A44358">
      <w:pPr>
        <w:autoSpaceDE w:val="0"/>
        <w:jc w:val="both"/>
        <w:rPr>
          <w:rFonts w:asciiTheme="minorHAnsi" w:hAnsiTheme="minorHAnsi" w:cstheme="minorHAnsi"/>
        </w:rPr>
      </w:pPr>
    </w:p>
    <w:p w14:paraId="679142D0" w14:textId="3251C82D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4358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A44358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3765BE" w:rsidRPr="00A44358">
        <w:rPr>
          <w:rFonts w:asciiTheme="minorHAnsi" w:hAnsiTheme="minorHAnsi" w:cstheme="minorHAnsi"/>
          <w:b/>
          <w:sz w:val="18"/>
          <w:szCs w:val="18"/>
        </w:rPr>
        <w:t>COLLAUDATORE</w:t>
      </w:r>
      <w:r w:rsidR="00BA088F" w:rsidRPr="00A4435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3301B" w:rsidRPr="00A44358">
        <w:rPr>
          <w:rFonts w:asciiTheme="minorHAnsi" w:hAnsiTheme="minorHAnsi" w:cstheme="minorHAnsi"/>
          <w:b/>
          <w:sz w:val="18"/>
          <w:szCs w:val="18"/>
        </w:rPr>
        <w:t>DIGITAL BOARD</w:t>
      </w:r>
    </w:p>
    <w:p w14:paraId="4ABD144E" w14:textId="77777777" w:rsidR="002B1697" w:rsidRPr="00A44358" w:rsidRDefault="002B1697" w:rsidP="003459E5">
      <w:pPr>
        <w:autoSpaceDE w:val="0"/>
        <w:jc w:val="both"/>
        <w:rPr>
          <w:rFonts w:asciiTheme="minorHAnsi" w:hAnsiTheme="minorHAnsi" w:cstheme="minorHAnsi"/>
        </w:rPr>
      </w:pPr>
    </w:p>
    <w:p w14:paraId="52C0E002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Il/la sottoscritto/a_____________________________________________________________</w:t>
      </w:r>
    </w:p>
    <w:p w14:paraId="4C5E873D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 xml:space="preserve">nato/a </w:t>
      </w:r>
      <w:proofErr w:type="spellStart"/>
      <w:r w:rsidRPr="00A44358">
        <w:rPr>
          <w:rFonts w:asciiTheme="minorHAnsi" w:hAnsiTheme="minorHAnsi" w:cstheme="minorHAnsi"/>
        </w:rPr>
        <w:t>a</w:t>
      </w:r>
      <w:proofErr w:type="spellEnd"/>
      <w:r w:rsidRPr="00A44358">
        <w:rPr>
          <w:rFonts w:asciiTheme="minorHAnsi" w:hAnsiTheme="minorHAnsi" w:cstheme="minorHAnsi"/>
        </w:rPr>
        <w:t xml:space="preserve"> _______________________________________________ il ____________________</w:t>
      </w:r>
    </w:p>
    <w:p w14:paraId="6177192F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codice fiscale |__|__|__|__|__|__|__|__|__|__|__|__|__|__|__|__|</w:t>
      </w:r>
    </w:p>
    <w:p w14:paraId="310DFABD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residente a ___________________________via_____________________________________</w:t>
      </w:r>
    </w:p>
    <w:p w14:paraId="0058F643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A44358">
        <w:rPr>
          <w:rFonts w:asciiTheme="minorHAnsi" w:hAnsiTheme="minorHAnsi" w:cstheme="minorHAnsi"/>
        </w:rPr>
        <w:t>cell</w:t>
      </w:r>
      <w:proofErr w:type="spellEnd"/>
      <w:r w:rsidRPr="00A44358">
        <w:rPr>
          <w:rFonts w:asciiTheme="minorHAnsi" w:hAnsiTheme="minorHAnsi" w:cstheme="minorHAnsi"/>
        </w:rPr>
        <w:t>. _____________________</w:t>
      </w:r>
    </w:p>
    <w:p w14:paraId="6FEC1465" w14:textId="77777777" w:rsidR="00292FFA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indirizzo E-Mail _______________________________</w:t>
      </w:r>
    </w:p>
    <w:p w14:paraId="4ED75F67" w14:textId="77777777" w:rsidR="009105E5" w:rsidRPr="00A44358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indirizzo PEC______________________________</w:t>
      </w:r>
    </w:p>
    <w:p w14:paraId="3773CC42" w14:textId="77777777" w:rsidR="009105E5" w:rsidRPr="00A44358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A44358">
        <w:rPr>
          <w:rFonts w:asciiTheme="minorHAnsi" w:hAnsiTheme="minorHAnsi" w:cstheme="minorHAnsi"/>
        </w:rPr>
        <w:t xml:space="preserve">in servizio </w:t>
      </w:r>
      <w:r w:rsidR="00C15050" w:rsidRPr="00A44358">
        <w:rPr>
          <w:rFonts w:asciiTheme="minorHAnsi" w:hAnsiTheme="minorHAnsi" w:cstheme="minorHAnsi"/>
        </w:rPr>
        <w:t>presso ______________________________ con la qualifica di ________________________</w:t>
      </w:r>
    </w:p>
    <w:p w14:paraId="706FD1A5" w14:textId="77777777" w:rsidR="009105E5" w:rsidRPr="00A44358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0CCAA6B3" w14:textId="1E14B4FC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  <w:r w:rsidR="006403EC" w:rsidRPr="00A44358">
        <w:rPr>
          <w:rFonts w:asciiTheme="minorHAnsi" w:hAnsiTheme="minorHAnsi" w:cstheme="minorHAnsi"/>
          <w:b/>
          <w:sz w:val="18"/>
          <w:szCs w:val="18"/>
        </w:rPr>
        <w:t>COLLAUDATORE</w:t>
      </w:r>
      <w:r w:rsidR="00B948FC" w:rsidRPr="00A44358">
        <w:rPr>
          <w:rFonts w:asciiTheme="minorHAnsi" w:hAnsiTheme="minorHAnsi" w:cstheme="minorHAnsi"/>
          <w:sz w:val="18"/>
          <w:szCs w:val="18"/>
        </w:rPr>
        <w:t xml:space="preserve"> </w:t>
      </w:r>
      <w:r w:rsidR="00BA54E3" w:rsidRPr="00A44358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A44358">
        <w:rPr>
          <w:rFonts w:asciiTheme="minorHAnsi" w:hAnsiTheme="minorHAnsi" w:cstheme="minorHAnsi"/>
          <w:sz w:val="18"/>
          <w:szCs w:val="18"/>
        </w:rPr>
        <w:t xml:space="preserve"> al progetto</w:t>
      </w:r>
      <w:r w:rsidR="00BA54E3" w:rsidRPr="00A44358">
        <w:rPr>
          <w:rFonts w:asciiTheme="minorHAnsi" w:hAnsiTheme="minorHAnsi" w:cstheme="minorHAnsi"/>
          <w:sz w:val="18"/>
          <w:szCs w:val="18"/>
        </w:rPr>
        <w:t>:</w:t>
      </w:r>
    </w:p>
    <w:p w14:paraId="5569C8F7" w14:textId="77777777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14"/>
          <w:szCs w:val="14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355982" w:rsidRPr="00A44358" w14:paraId="5C192430" w14:textId="0E1ADB4D" w:rsidTr="00355982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355982" w:rsidRPr="00A44358" w:rsidRDefault="00355982" w:rsidP="0035598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A443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97A9684" w:rsidR="00355982" w:rsidRPr="00A44358" w:rsidRDefault="00355982" w:rsidP="00355982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A4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Codice</w:t>
            </w:r>
            <w:r w:rsidRPr="00A4435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A44358">
              <w:rPr>
                <w:rFonts w:asciiTheme="minorHAnsi" w:hAnsiTheme="minorHAnsi" w:cstheme="minorHAnsi"/>
                <w:b/>
                <w:sz w:val="22"/>
                <w:szCs w:val="22"/>
              </w:rPr>
              <w:t>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14:paraId="16447553" w14:textId="250CB6FE" w:rsidR="00355982" w:rsidRDefault="00355982" w:rsidP="00355982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</w:p>
        </w:tc>
      </w:tr>
      <w:tr w:rsidR="00355982" w:rsidRPr="00A44358" w14:paraId="6209AE73" w14:textId="570171FC" w:rsidTr="00355982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7699F69" w:rsidR="00355982" w:rsidRPr="00A44358" w:rsidRDefault="00355982" w:rsidP="00355982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A44358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DIGITAL BOARD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357FEA42" w:rsidR="00355982" w:rsidRPr="00A44358" w:rsidRDefault="00355982" w:rsidP="0035598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A44358">
              <w:rPr>
                <w:rFonts w:asciiTheme="minorHAnsi" w:hAnsiTheme="minorHAnsi" w:cstheme="minorHAnsi"/>
              </w:rPr>
              <w:t>13.1.2A-FESRPON-EM-2021-402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10182" w14:textId="33E062EE" w:rsidR="00355982" w:rsidRDefault="00735CCA" w:rsidP="00355982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CCA">
              <w:rPr>
                <w:rFonts w:asciiTheme="minorHAnsi" w:hAnsiTheme="minorHAnsi" w:cstheme="minorHAnsi"/>
              </w:rPr>
              <w:t>D99J21009460006</w:t>
            </w:r>
          </w:p>
        </w:tc>
      </w:tr>
    </w:tbl>
    <w:p w14:paraId="5FACA222" w14:textId="65E47CC2" w:rsidR="004940A4" w:rsidRPr="00A44358" w:rsidRDefault="004940A4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CD4EA4F" w14:textId="77777777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44358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A44358">
        <w:rPr>
          <w:rFonts w:asciiTheme="minorHAnsi" w:hAnsiTheme="minorHAnsi" w:cstheme="minorHAnsi"/>
          <w:b/>
          <w:sz w:val="18"/>
          <w:szCs w:val="18"/>
        </w:rPr>
        <w:t>dichiara</w:t>
      </w:r>
      <w:r w:rsidRPr="00A44358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14:paraId="6BCA5464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14:paraId="4C147212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14:paraId="4768EC30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Pr="00A44358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71A5AE8" w14:textId="77777777" w:rsidR="009105E5" w:rsidRPr="00A44358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191E37EC" w14:textId="6E5AA750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A44358">
        <w:rPr>
          <w:rFonts w:asciiTheme="minorHAnsi" w:hAnsiTheme="minorHAnsi" w:cstheme="minorHAnsi"/>
          <w:sz w:val="18"/>
          <w:szCs w:val="18"/>
        </w:rPr>
        <w:t>di non avere procedimenti penali pendenti, ovvero di avere i seguen</w:t>
      </w:r>
      <w:r w:rsidR="00A44358">
        <w:rPr>
          <w:rFonts w:asciiTheme="minorHAnsi" w:hAnsiTheme="minorHAnsi" w:cstheme="minorHAnsi"/>
          <w:sz w:val="18"/>
          <w:szCs w:val="18"/>
        </w:rPr>
        <w:t>ti procedimenti penali pendenti</w:t>
      </w:r>
      <w:r w:rsidRPr="00A44358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375410B5" w14:textId="77777777" w:rsidR="009105E5" w:rsidRPr="00A44358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F11BD88" w14:textId="77777777" w:rsidR="009105E5" w:rsidRPr="00A44358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56A0D2B6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14:paraId="72C074D1" w14:textId="68E865CB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di essere disponibile ad adattarsi al calendario definito dal </w:t>
      </w:r>
      <w:r w:rsidR="00A44358">
        <w:rPr>
          <w:rFonts w:asciiTheme="minorHAnsi" w:hAnsiTheme="minorHAnsi" w:cstheme="minorHAnsi"/>
          <w:sz w:val="18"/>
          <w:szCs w:val="18"/>
        </w:rPr>
        <w:t>Dirigente scolastico</w:t>
      </w:r>
    </w:p>
    <w:p w14:paraId="5C4E7AEC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A44358">
        <w:rPr>
          <w:rFonts w:asciiTheme="minorHAnsi" w:hAnsiTheme="minorHAnsi" w:cstheme="minorHAnsi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Pr="00A44358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</w:rPr>
      </w:pPr>
    </w:p>
    <w:p w14:paraId="1A8CC91D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Data___________________ firma</w:t>
      </w:r>
      <w:r w:rsidRPr="00A44358">
        <w:rPr>
          <w:rFonts w:asciiTheme="minorHAnsi" w:hAnsiTheme="minorHAnsi" w:cstheme="minorHAnsi"/>
        </w:rPr>
        <w:t>_____________________________________________</w:t>
      </w:r>
    </w:p>
    <w:p w14:paraId="260C2E76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14:paraId="3C5F1EF0" w14:textId="77777777" w:rsidR="009105E5" w:rsidRPr="00A44358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14:paraId="2832AE43" w14:textId="77777777" w:rsidR="00F43707" w:rsidRPr="00A44358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A44358">
        <w:rPr>
          <w:rFonts w:asciiTheme="minorHAnsi" w:hAnsiTheme="minorHAnsi" w:cstheme="minorHAnsi"/>
          <w:sz w:val="18"/>
          <w:szCs w:val="18"/>
        </w:rPr>
        <w:t>)</w:t>
      </w:r>
    </w:p>
    <w:p w14:paraId="3B540859" w14:textId="77777777" w:rsidR="00CE0054" w:rsidRPr="00A44358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Curriculum Vitae</w:t>
      </w:r>
    </w:p>
    <w:p w14:paraId="21D1072A" w14:textId="77777777" w:rsidR="00CE0054" w:rsidRPr="00A44358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8"/>
          <w:szCs w:val="18"/>
        </w:rPr>
      </w:pPr>
    </w:p>
    <w:p w14:paraId="6B0C9F03" w14:textId="77777777" w:rsidR="003C0C66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N.B.: </w:t>
      </w:r>
      <w:r w:rsidRPr="00A44358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A44358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9BDF694" w14:textId="112BBDE4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A44358">
        <w:rPr>
          <w:rFonts w:asciiTheme="minorHAnsi" w:hAnsiTheme="minorHAnsi" w:cstheme="minorHAnsi"/>
          <w:sz w:val="18"/>
          <w:szCs w:val="18"/>
        </w:rPr>
        <w:t xml:space="preserve">196/03, autorizza il Liceo Tassoni </w:t>
      </w:r>
      <w:r w:rsidRPr="00A44358">
        <w:rPr>
          <w:rFonts w:asciiTheme="minorHAnsi" w:hAnsiTheme="minorHAnsi" w:cstheme="minorHAnsi"/>
          <w:sz w:val="18"/>
          <w:szCs w:val="18"/>
        </w:rPr>
        <w:t>al</w:t>
      </w:r>
    </w:p>
    <w:p w14:paraId="37A9859A" w14:textId="77777777" w:rsidR="00D6429B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fini istituzionali della Pubblica Amministrazione</w:t>
      </w:r>
    </w:p>
    <w:p w14:paraId="5EF061E2" w14:textId="77777777" w:rsidR="00D6429B" w:rsidRPr="00A44358" w:rsidRDefault="00D6429B" w:rsidP="003459E5">
      <w:pPr>
        <w:autoSpaceDE w:val="0"/>
        <w:jc w:val="both"/>
        <w:rPr>
          <w:rFonts w:asciiTheme="minorHAnsi" w:hAnsiTheme="minorHAnsi" w:cstheme="minorHAnsi"/>
        </w:rPr>
      </w:pPr>
    </w:p>
    <w:p w14:paraId="46E81635" w14:textId="77777777" w:rsidR="00C15050" w:rsidRPr="00A44358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77777777" w:rsidR="00110098" w:rsidRPr="00A44358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sectPr w:rsidR="00110098" w:rsidRPr="00A44358" w:rsidSect="00A44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924" w:bottom="170" w:left="1055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D544E" w14:textId="77777777" w:rsidR="00F70BFF" w:rsidRDefault="00F70BFF">
      <w:r>
        <w:separator/>
      </w:r>
    </w:p>
  </w:endnote>
  <w:endnote w:type="continuationSeparator" w:id="0">
    <w:p w14:paraId="7FB7A6FE" w14:textId="77777777" w:rsidR="00F70BFF" w:rsidRDefault="00F7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5A269823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35CCA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DA991" w14:textId="77777777" w:rsidR="00F70BFF" w:rsidRDefault="00F70BFF">
      <w:r>
        <w:separator/>
      </w:r>
    </w:p>
  </w:footnote>
  <w:footnote w:type="continuationSeparator" w:id="0">
    <w:p w14:paraId="149868CF" w14:textId="77777777" w:rsidR="00F70BFF" w:rsidRDefault="00F7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36B8"/>
    <w:rsid w:val="00336F0F"/>
    <w:rsid w:val="003459E5"/>
    <w:rsid w:val="003469AB"/>
    <w:rsid w:val="00351652"/>
    <w:rsid w:val="00355615"/>
    <w:rsid w:val="00355982"/>
    <w:rsid w:val="0035659B"/>
    <w:rsid w:val="00356865"/>
    <w:rsid w:val="00363B1F"/>
    <w:rsid w:val="00367396"/>
    <w:rsid w:val="003726C9"/>
    <w:rsid w:val="00374926"/>
    <w:rsid w:val="003765BE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52EC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35CCA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358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67CEC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0BFF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TableNormal">
    <w:name w:val="Table Normal"/>
    <w:uiPriority w:val="2"/>
    <w:semiHidden/>
    <w:qFormat/>
    <w:rsid w:val="003765B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65BE"/>
    <w:pPr>
      <w:widowControl w:val="0"/>
      <w:autoSpaceDE w:val="0"/>
      <w:autoSpaceDN w:val="0"/>
      <w:spacing w:line="226" w:lineRule="exact"/>
      <w:ind w:left="86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A35F-2136-45AF-B6A6-1E97C9E7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Admin</cp:lastModifiedBy>
  <cp:revision>3</cp:revision>
  <cp:lastPrinted>2018-05-17T14:28:00Z</cp:lastPrinted>
  <dcterms:created xsi:type="dcterms:W3CDTF">2022-03-12T10:01:00Z</dcterms:created>
  <dcterms:modified xsi:type="dcterms:W3CDTF">2022-03-12T10:02:00Z</dcterms:modified>
</cp:coreProperties>
</file>