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3403B0F" w:rsidR="009105E5" w:rsidRPr="00A44358" w:rsidRDefault="00A44358" w:rsidP="00A44358">
      <w:pPr>
        <w:widowControl w:val="0"/>
        <w:suppressAutoHyphens/>
        <w:autoSpaceDE w:val="0"/>
        <w:spacing w:line="200" w:lineRule="exact"/>
        <w:ind w:left="2832" w:right="-20" w:firstLine="708"/>
        <w:jc w:val="both"/>
        <w:rPr>
          <w:rFonts w:asciiTheme="minorHAnsi" w:hAnsiTheme="minorHAnsi" w:cstheme="minorHAnsi"/>
          <w:lang w:eastAsia="ar-SA"/>
        </w:rPr>
      </w:pPr>
      <w:r w:rsidRPr="00A44358">
        <w:rPr>
          <w:rFonts w:asciiTheme="minorHAnsi" w:hAnsiTheme="minorHAnsi" w:cstheme="minorHAnsi"/>
          <w:b/>
          <w:lang w:eastAsia="ar-SA"/>
        </w:rPr>
        <w:t xml:space="preserve">                                      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 w:rsidRPr="00A44358">
        <w:rPr>
          <w:rFonts w:asciiTheme="minorHAnsi" w:hAnsiTheme="minorHAnsi" w:cstheme="minorHAnsi"/>
          <w:b/>
          <w:lang w:eastAsia="ar-SA"/>
        </w:rPr>
        <w:t xml:space="preserve"> </w:t>
      </w:r>
      <w:r w:rsidR="009105E5" w:rsidRPr="00A44358">
        <w:rPr>
          <w:rFonts w:asciiTheme="minorHAnsi" w:hAnsiTheme="minorHAnsi" w:cstheme="minorHAnsi"/>
          <w:b/>
          <w:lang w:eastAsia="ar-SA"/>
        </w:rPr>
        <w:t>ALLEGATO A</w:t>
      </w:r>
      <w:r w:rsidR="009105E5" w:rsidRPr="00A44358">
        <w:rPr>
          <w:rFonts w:asciiTheme="minorHAnsi" w:hAnsiTheme="minorHAnsi" w:cstheme="minorHAnsi"/>
          <w:lang w:eastAsia="ar-SA"/>
        </w:rPr>
        <w:t xml:space="preserve"> </w:t>
      </w:r>
    </w:p>
    <w:p w14:paraId="124DA65D" w14:textId="77777777" w:rsidR="00C363E6" w:rsidRPr="00A44358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7F40052" w14:textId="492A333C" w:rsidR="009105E5" w:rsidRDefault="009105E5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1D8D551F" w14:textId="25BEEADF" w:rsidR="00371E47" w:rsidRPr="00A44358" w:rsidRDefault="00A44358" w:rsidP="00371E47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 liceo “</w:t>
      </w:r>
      <w:proofErr w:type="gramStart"/>
      <w:r>
        <w:rPr>
          <w:rFonts w:asciiTheme="minorHAnsi" w:hAnsiTheme="minorHAnsi" w:cstheme="minorHAnsi"/>
          <w:sz w:val="18"/>
          <w:szCs w:val="18"/>
        </w:rPr>
        <w:t>A.TASSONI</w:t>
      </w:r>
      <w:proofErr w:type="gramEnd"/>
      <w:r>
        <w:rPr>
          <w:rFonts w:asciiTheme="minorHAnsi" w:hAnsiTheme="minorHAnsi" w:cstheme="minorHAnsi"/>
          <w:sz w:val="18"/>
          <w:szCs w:val="18"/>
        </w:rPr>
        <w:t>”</w:t>
      </w:r>
      <w:r w:rsidR="00371E47" w:rsidRPr="00371E47">
        <w:rPr>
          <w:rFonts w:asciiTheme="minorHAnsi" w:hAnsiTheme="minorHAnsi" w:cstheme="minorHAnsi"/>
          <w:sz w:val="18"/>
          <w:szCs w:val="18"/>
        </w:rPr>
        <w:t xml:space="preserve"> </w:t>
      </w:r>
      <w:r w:rsidR="00371E47">
        <w:rPr>
          <w:rFonts w:asciiTheme="minorHAnsi" w:hAnsiTheme="minorHAnsi" w:cstheme="minorHAnsi"/>
          <w:sz w:val="18"/>
          <w:szCs w:val="18"/>
        </w:rPr>
        <w:t xml:space="preserve">     </w:t>
      </w:r>
      <w:r w:rsidR="00371E47">
        <w:rPr>
          <w:rFonts w:asciiTheme="minorHAnsi" w:hAnsiTheme="minorHAnsi" w:cstheme="minorHAnsi"/>
          <w:sz w:val="18"/>
          <w:szCs w:val="18"/>
        </w:rPr>
        <w:t>MODENA</w:t>
      </w:r>
    </w:p>
    <w:p w14:paraId="52C19580" w14:textId="6366432A" w:rsidR="002B1697" w:rsidRPr="00A44358" w:rsidRDefault="002B1697" w:rsidP="00A44358">
      <w:pPr>
        <w:autoSpaceDE w:val="0"/>
        <w:jc w:val="both"/>
        <w:rPr>
          <w:rFonts w:asciiTheme="minorHAnsi" w:hAnsiTheme="minorHAnsi" w:cstheme="minorHAnsi"/>
        </w:rPr>
      </w:pPr>
    </w:p>
    <w:p w14:paraId="679142D0" w14:textId="02362FC0" w:rsidR="009105E5" w:rsidRPr="00371E47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A44358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371E47">
        <w:rPr>
          <w:rFonts w:asciiTheme="minorHAnsi" w:hAnsiTheme="minorHAnsi" w:cstheme="minorHAnsi"/>
          <w:b/>
          <w:sz w:val="18"/>
          <w:szCs w:val="18"/>
        </w:rPr>
        <w:t xml:space="preserve">per </w:t>
      </w:r>
      <w:r w:rsidR="00371E47" w:rsidRPr="00371E47">
        <w:rPr>
          <w:rFonts w:asciiTheme="minorHAnsi" w:hAnsiTheme="minorHAnsi" w:cstheme="minorHAnsi"/>
          <w:b/>
          <w:sz w:val="18"/>
          <w:szCs w:val="18"/>
        </w:rPr>
        <w:t>VERIFICATORE DI CONFORMITA’/COLLAUDATORE</w:t>
      </w:r>
    </w:p>
    <w:p w14:paraId="4ABD144E" w14:textId="77777777" w:rsidR="002B1697" w:rsidRPr="00A44358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nato/a </w:t>
      </w:r>
      <w:proofErr w:type="spellStart"/>
      <w:r w:rsidRPr="00A44358">
        <w:rPr>
          <w:rFonts w:asciiTheme="minorHAnsi" w:hAnsiTheme="minorHAnsi" w:cstheme="minorHAnsi"/>
        </w:rPr>
        <w:t>a</w:t>
      </w:r>
      <w:proofErr w:type="spellEnd"/>
      <w:r w:rsidRPr="00A44358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codice fiscale |__|__|__|__|__|__|__|__|__|__|__|__|__|__|__|__|</w:t>
      </w:r>
    </w:p>
    <w:p w14:paraId="310DFAB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residente a ___________________________via_____________________________________</w:t>
      </w:r>
    </w:p>
    <w:p w14:paraId="0058F643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A44358">
        <w:rPr>
          <w:rFonts w:asciiTheme="minorHAnsi" w:hAnsiTheme="minorHAnsi" w:cstheme="minorHAnsi"/>
        </w:rPr>
        <w:t>cell</w:t>
      </w:r>
      <w:proofErr w:type="spellEnd"/>
      <w:r w:rsidRPr="00A44358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indirizzo E-Mail _______________________________</w:t>
      </w:r>
    </w:p>
    <w:p w14:paraId="4ED75F67" w14:textId="77777777" w:rsidR="009105E5" w:rsidRPr="00A44358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A44358">
        <w:rPr>
          <w:rFonts w:asciiTheme="minorHAnsi" w:hAnsiTheme="minorHAnsi" w:cstheme="minorHAnsi"/>
        </w:rPr>
        <w:t>indirizzo PEC______________________________</w:t>
      </w:r>
    </w:p>
    <w:p w14:paraId="3773CC42" w14:textId="77777777" w:rsidR="009105E5" w:rsidRPr="00A44358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A44358">
        <w:rPr>
          <w:rFonts w:asciiTheme="minorHAnsi" w:hAnsiTheme="minorHAnsi" w:cstheme="minorHAnsi"/>
        </w:rPr>
        <w:t xml:space="preserve">in servizio </w:t>
      </w:r>
      <w:r w:rsidR="00C15050" w:rsidRPr="00A44358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A44358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0CCAA6B3" w14:textId="0E4CA25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  <w:r w:rsidR="00371E47" w:rsidRPr="00371E47">
        <w:rPr>
          <w:rFonts w:asciiTheme="minorHAnsi" w:hAnsiTheme="minorHAnsi" w:cstheme="minorHAnsi"/>
          <w:b/>
          <w:sz w:val="18"/>
          <w:szCs w:val="18"/>
        </w:rPr>
        <w:t>VERIFICATORE DI CONFORMITA’/</w:t>
      </w:r>
      <w:r w:rsidR="006403EC" w:rsidRPr="00371E47">
        <w:rPr>
          <w:rFonts w:asciiTheme="minorHAnsi" w:hAnsiTheme="minorHAnsi" w:cstheme="minorHAnsi"/>
          <w:b/>
          <w:sz w:val="18"/>
          <w:szCs w:val="18"/>
        </w:rPr>
        <w:t>COLLAUDATORE</w:t>
      </w:r>
      <w:r w:rsidR="00B948FC" w:rsidRPr="00A44358">
        <w:rPr>
          <w:rFonts w:asciiTheme="minorHAnsi" w:hAnsiTheme="minorHAnsi" w:cstheme="minorHAnsi"/>
          <w:sz w:val="18"/>
          <w:szCs w:val="18"/>
        </w:rPr>
        <w:t xml:space="preserve"> </w:t>
      </w:r>
      <w:r w:rsidR="00BA54E3" w:rsidRPr="00A44358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A44358">
        <w:rPr>
          <w:rFonts w:asciiTheme="minorHAnsi" w:hAnsiTheme="minorHAnsi" w:cstheme="minorHAnsi"/>
          <w:sz w:val="18"/>
          <w:szCs w:val="18"/>
        </w:rPr>
        <w:t xml:space="preserve"> al progetto</w:t>
      </w:r>
      <w:r w:rsidR="00BA54E3" w:rsidRPr="00A44358">
        <w:rPr>
          <w:rFonts w:asciiTheme="minorHAnsi" w:hAnsiTheme="minorHAnsi" w:cstheme="minorHAnsi"/>
          <w:sz w:val="18"/>
          <w:szCs w:val="18"/>
        </w:rPr>
        <w:t>:</w:t>
      </w:r>
    </w:p>
    <w:p w14:paraId="5569C8F7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14"/>
          <w:szCs w:val="1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355982" w:rsidRPr="00A44358" w14:paraId="5C192430" w14:textId="0E1ADB4D" w:rsidTr="00371E47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355982" w:rsidRPr="00A44358" w:rsidRDefault="00355982" w:rsidP="0035598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97A9684" w:rsidR="00355982" w:rsidRPr="00A44358" w:rsidRDefault="00355982" w:rsidP="00355982">
            <w:p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Codice</w:t>
            </w:r>
            <w:r w:rsidRPr="00A4435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>Progetto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14:paraId="16447553" w14:textId="250CB6FE" w:rsidR="00355982" w:rsidRDefault="00355982" w:rsidP="00355982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</w:p>
        </w:tc>
      </w:tr>
      <w:tr w:rsidR="00355982" w:rsidRPr="00A44358" w14:paraId="6209AE73" w14:textId="570171FC" w:rsidTr="00371E47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A7A7BB1" w:rsidR="00355982" w:rsidRPr="00371E47" w:rsidRDefault="00371E47" w:rsidP="00371E47">
            <w:pPr>
              <w:spacing w:line="237" w:lineRule="auto"/>
              <w:ind w:right="112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B2A8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“Cablaggio strutturato e sicuro all’in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terno degli edifici scolastici”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7C343CB2" w:rsidR="00355982" w:rsidRPr="00371E47" w:rsidRDefault="00371E47" w:rsidP="00371E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44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CNP: </w:t>
            </w:r>
            <w:r w:rsidRPr="00163442">
              <w:rPr>
                <w:rFonts w:asciiTheme="minorHAnsi" w:hAnsiTheme="minorHAnsi" w:cstheme="minorHAnsi"/>
                <w:sz w:val="22"/>
                <w:szCs w:val="22"/>
              </w:rPr>
              <w:t>13.1.1A-FESRPON-EM-2021-95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10182" w14:textId="4458D3C5" w:rsidR="00355982" w:rsidRPr="00371E47" w:rsidRDefault="00371E47" w:rsidP="00371E47">
            <w:pPr>
              <w:spacing w:line="237" w:lineRule="auto"/>
              <w:ind w:right="112"/>
              <w:rPr>
                <w:rFonts w:asciiTheme="minorHAnsi" w:hAnsiTheme="minorHAnsi" w:cstheme="minorHAnsi"/>
                <w:b/>
              </w:rPr>
            </w:pPr>
            <w:r w:rsidRPr="00371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</w:t>
            </w:r>
            <w:r w:rsidRPr="00371E47">
              <w:rPr>
                <w:rFonts w:asciiTheme="minorHAnsi" w:hAnsiTheme="minorHAnsi" w:cstheme="minorHAnsi"/>
                <w:bCs/>
                <w:sz w:val="22"/>
                <w:szCs w:val="22"/>
              </w:rPr>
              <w:t>: D99J21007240006</w:t>
            </w:r>
          </w:p>
        </w:tc>
      </w:tr>
    </w:tbl>
    <w:p w14:paraId="5FACA222" w14:textId="65E47CC2" w:rsidR="004940A4" w:rsidRPr="00A44358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CD4EA4F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44358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A44358">
        <w:rPr>
          <w:rFonts w:asciiTheme="minorHAnsi" w:hAnsiTheme="minorHAnsi" w:cstheme="minorHAnsi"/>
          <w:b/>
          <w:sz w:val="18"/>
          <w:szCs w:val="18"/>
        </w:rPr>
        <w:t>dichiara</w:t>
      </w:r>
      <w:r w:rsidRPr="00A44358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6BCA5464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C147212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4768EC30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191E37EC" w14:textId="6E5AA750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>di non avere procedimenti penali pendenti, ovvero di avere i seguen</w:t>
      </w:r>
      <w:r w:rsidR="00A44358">
        <w:rPr>
          <w:rFonts w:asciiTheme="minorHAnsi" w:hAnsiTheme="minorHAnsi" w:cstheme="minorHAnsi"/>
          <w:sz w:val="18"/>
          <w:szCs w:val="18"/>
        </w:rPr>
        <w:t>ti procedimenti penali pendenti</w:t>
      </w:r>
      <w:r w:rsidRPr="00A44358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375410B5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77777777" w:rsidR="009105E5" w:rsidRPr="00A44358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56A0D2B6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2C074D1" w14:textId="68E865CB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</w:t>
      </w:r>
      <w:r w:rsidR="00A44358">
        <w:rPr>
          <w:rFonts w:asciiTheme="minorHAnsi" w:hAnsiTheme="minorHAnsi" w:cstheme="minorHAnsi"/>
          <w:sz w:val="18"/>
          <w:szCs w:val="18"/>
        </w:rPr>
        <w:t>Dirigente scolastico</w:t>
      </w:r>
    </w:p>
    <w:p w14:paraId="5C4E7AEC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A4435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44358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A44358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1A8CC91D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Data___________________ firma</w:t>
      </w:r>
      <w:r w:rsidRPr="00A44358">
        <w:rPr>
          <w:rFonts w:asciiTheme="minorHAnsi" w:hAnsiTheme="minorHAnsi" w:cstheme="minorHAnsi"/>
        </w:rPr>
        <w:t>_____________________________________________</w:t>
      </w:r>
    </w:p>
    <w:p w14:paraId="260C2E76" w14:textId="77777777" w:rsidR="009105E5" w:rsidRPr="00A44358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3C5F1EF0" w14:textId="77777777" w:rsidR="009105E5" w:rsidRPr="00A44358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2832AE43" w14:textId="77777777" w:rsidR="00F43707" w:rsidRPr="00A4435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A44358">
        <w:rPr>
          <w:rFonts w:asciiTheme="minorHAnsi" w:hAnsiTheme="minorHAnsi" w:cstheme="minorHAnsi"/>
          <w:sz w:val="18"/>
          <w:szCs w:val="18"/>
        </w:rPr>
        <w:t>)</w:t>
      </w:r>
    </w:p>
    <w:p w14:paraId="3B540859" w14:textId="77777777" w:rsidR="00CE0054" w:rsidRPr="00A44358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Curriculum Vitae</w:t>
      </w:r>
    </w:p>
    <w:p w14:paraId="21D1072A" w14:textId="77777777" w:rsidR="00CE0054" w:rsidRPr="00A44358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14:paraId="6B0C9F03" w14:textId="77777777" w:rsidR="003C0C66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N.B.: </w:t>
      </w:r>
      <w:r w:rsidRPr="00A44358">
        <w:rPr>
          <w:rFonts w:asciiTheme="minorHAnsi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A44358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9BDF694" w14:textId="112BBDE4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A44358">
        <w:rPr>
          <w:rFonts w:asciiTheme="minorHAnsi" w:hAnsiTheme="minorHAnsi" w:cstheme="minorHAnsi"/>
          <w:sz w:val="18"/>
          <w:szCs w:val="18"/>
        </w:rPr>
        <w:t xml:space="preserve">196/03, autorizza il Liceo Tassoni </w:t>
      </w:r>
      <w:r w:rsidRPr="00A44358">
        <w:rPr>
          <w:rFonts w:asciiTheme="minorHAnsi" w:hAnsiTheme="minorHAnsi" w:cstheme="minorHAnsi"/>
          <w:sz w:val="18"/>
          <w:szCs w:val="18"/>
        </w:rPr>
        <w:t>al</w:t>
      </w:r>
    </w:p>
    <w:p w14:paraId="37A9859A" w14:textId="77777777" w:rsidR="00D6429B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Pr="00A44358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14:paraId="5EF061E2" w14:textId="77777777" w:rsidR="00D6429B" w:rsidRPr="00A44358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14:paraId="46E81635" w14:textId="77777777" w:rsidR="00C15050" w:rsidRPr="00A44358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77777777" w:rsidR="00110098" w:rsidRPr="00A44358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358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A44358" w:rsidSect="00A4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4" w:bottom="170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2D59" w14:textId="77777777" w:rsidR="00236500" w:rsidRDefault="00236500">
      <w:r>
        <w:separator/>
      </w:r>
    </w:p>
  </w:endnote>
  <w:endnote w:type="continuationSeparator" w:id="0">
    <w:p w14:paraId="5D65AE23" w14:textId="77777777" w:rsidR="00236500" w:rsidRDefault="002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812DCE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1E47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DD3F" w14:textId="77777777" w:rsidR="00236500" w:rsidRDefault="00236500">
      <w:r>
        <w:separator/>
      </w:r>
    </w:p>
  </w:footnote>
  <w:footnote w:type="continuationSeparator" w:id="0">
    <w:p w14:paraId="5E4441A0" w14:textId="77777777" w:rsidR="00236500" w:rsidRDefault="0023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6500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36B8"/>
    <w:rsid w:val="00336F0F"/>
    <w:rsid w:val="003459E5"/>
    <w:rsid w:val="003469AB"/>
    <w:rsid w:val="00351652"/>
    <w:rsid w:val="00355615"/>
    <w:rsid w:val="00355982"/>
    <w:rsid w:val="0035659B"/>
    <w:rsid w:val="00356865"/>
    <w:rsid w:val="00363B1F"/>
    <w:rsid w:val="00367396"/>
    <w:rsid w:val="00371E47"/>
    <w:rsid w:val="003726C9"/>
    <w:rsid w:val="00374926"/>
    <w:rsid w:val="003765BE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2EC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5CCA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358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67CEC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0BFF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qFormat/>
    <w:rsid w:val="003765B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5BE"/>
    <w:pPr>
      <w:widowControl w:val="0"/>
      <w:autoSpaceDE w:val="0"/>
      <w:autoSpaceDN w:val="0"/>
      <w:spacing w:line="226" w:lineRule="exact"/>
      <w:ind w:left="86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02FE-7C1A-4414-931B-B44ED5E4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Admin</cp:lastModifiedBy>
  <cp:revision>4</cp:revision>
  <cp:lastPrinted>2018-05-17T14:28:00Z</cp:lastPrinted>
  <dcterms:created xsi:type="dcterms:W3CDTF">2022-03-12T10:01:00Z</dcterms:created>
  <dcterms:modified xsi:type="dcterms:W3CDTF">2022-05-02T11:25:00Z</dcterms:modified>
</cp:coreProperties>
</file>