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3403B0F" w:rsidR="009105E5" w:rsidRPr="00A44358" w:rsidRDefault="00A44358" w:rsidP="00A44358">
      <w:pPr>
        <w:widowControl w:val="0"/>
        <w:suppressAutoHyphens/>
        <w:autoSpaceDE w:val="0"/>
        <w:spacing w:line="200" w:lineRule="exact"/>
        <w:ind w:left="2832" w:right="-20" w:firstLine="708"/>
        <w:jc w:val="both"/>
        <w:rPr>
          <w:rFonts w:asciiTheme="minorHAnsi" w:hAnsiTheme="minorHAnsi" w:cstheme="minorHAnsi"/>
          <w:lang w:eastAsia="ar-SA"/>
        </w:rPr>
      </w:pPr>
      <w:r w:rsidRPr="00A44358">
        <w:rPr>
          <w:rFonts w:asciiTheme="minorHAnsi" w:hAnsiTheme="minorHAnsi" w:cstheme="minorHAnsi"/>
          <w:b/>
          <w:lang w:eastAsia="ar-SA"/>
        </w:rPr>
        <w:t xml:space="preserve">                                      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 w:rsidRPr="00A44358">
        <w:rPr>
          <w:rFonts w:asciiTheme="minorHAnsi" w:hAnsiTheme="minorHAnsi" w:cstheme="minorHAnsi"/>
          <w:b/>
          <w:lang w:eastAsia="ar-SA"/>
        </w:rPr>
        <w:t xml:space="preserve"> </w:t>
      </w:r>
      <w:r w:rsidR="009105E5" w:rsidRPr="00A44358">
        <w:rPr>
          <w:rFonts w:asciiTheme="minorHAnsi" w:hAnsiTheme="minorHAnsi" w:cstheme="minorHAnsi"/>
          <w:b/>
          <w:lang w:eastAsia="ar-SA"/>
        </w:rPr>
        <w:t>ALLEGATO A</w:t>
      </w:r>
      <w:r w:rsidR="009105E5" w:rsidRPr="00A44358">
        <w:rPr>
          <w:rFonts w:asciiTheme="minorHAnsi" w:hAnsiTheme="minorHAnsi" w:cstheme="minorHAnsi"/>
          <w:lang w:eastAsia="ar-SA"/>
        </w:rPr>
        <w:t xml:space="preserve"> </w:t>
      </w:r>
    </w:p>
    <w:p w14:paraId="124DA65D" w14:textId="77777777" w:rsidR="00C363E6" w:rsidRPr="00A44358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492A333C" w:rsidR="009105E5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72FC52DF" w14:textId="09D45227" w:rsidR="00A44358" w:rsidRDefault="00A44358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 liceo “</w:t>
      </w:r>
      <w:proofErr w:type="gramStart"/>
      <w:r>
        <w:rPr>
          <w:rFonts w:asciiTheme="minorHAnsi" w:hAnsiTheme="minorHAnsi" w:cstheme="minorHAnsi"/>
          <w:sz w:val="18"/>
          <w:szCs w:val="18"/>
        </w:rPr>
        <w:t>A.TASSONI</w:t>
      </w:r>
      <w:proofErr w:type="gramEnd"/>
      <w:r>
        <w:rPr>
          <w:rFonts w:asciiTheme="minorHAnsi" w:hAnsiTheme="minorHAnsi" w:cstheme="minorHAnsi"/>
          <w:sz w:val="18"/>
          <w:szCs w:val="18"/>
        </w:rPr>
        <w:t>”</w:t>
      </w:r>
    </w:p>
    <w:p w14:paraId="316069BA" w14:textId="07687F22" w:rsidR="00A44358" w:rsidRPr="00A44358" w:rsidRDefault="00A44358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MODENA</w:t>
      </w:r>
    </w:p>
    <w:p w14:paraId="52C19580" w14:textId="0AC6EDA4" w:rsidR="002B1697" w:rsidRPr="00A44358" w:rsidRDefault="002B1697" w:rsidP="00A44358">
      <w:pPr>
        <w:autoSpaceDE w:val="0"/>
        <w:jc w:val="both"/>
        <w:rPr>
          <w:rFonts w:asciiTheme="minorHAnsi" w:hAnsiTheme="minorHAnsi" w:cstheme="minorHAnsi"/>
        </w:rPr>
      </w:pPr>
    </w:p>
    <w:p w14:paraId="679142D0" w14:textId="51607A66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4358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A44358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123525">
        <w:rPr>
          <w:rFonts w:asciiTheme="minorHAnsi" w:hAnsiTheme="minorHAnsi" w:cstheme="minorHAnsi"/>
          <w:b/>
          <w:sz w:val="18"/>
          <w:szCs w:val="18"/>
        </w:rPr>
        <w:t xml:space="preserve">personale interno </w:t>
      </w:r>
      <w:bookmarkStart w:id="0" w:name="_GoBack"/>
      <w:bookmarkEnd w:id="0"/>
      <w:r w:rsidR="003765BE" w:rsidRPr="00A44358">
        <w:rPr>
          <w:rFonts w:asciiTheme="minorHAnsi" w:hAnsiTheme="minorHAnsi" w:cstheme="minorHAnsi"/>
          <w:b/>
          <w:sz w:val="18"/>
          <w:szCs w:val="18"/>
        </w:rPr>
        <w:t>COLLAUDATORE</w:t>
      </w:r>
      <w:r w:rsidR="00BA088F" w:rsidRPr="00A4435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23525">
        <w:rPr>
          <w:rFonts w:asciiTheme="minorHAnsi" w:hAnsiTheme="minorHAnsi" w:cstheme="minorHAnsi"/>
          <w:b/>
          <w:sz w:val="18"/>
          <w:szCs w:val="18"/>
        </w:rPr>
        <w:t>LABORATORI EDUGREEN</w:t>
      </w:r>
    </w:p>
    <w:p w14:paraId="4ABD144E" w14:textId="77777777" w:rsidR="002B1697" w:rsidRPr="00A44358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14:paraId="52C0E002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 xml:space="preserve">nato/a </w:t>
      </w:r>
      <w:proofErr w:type="spellStart"/>
      <w:r w:rsidRPr="00A44358">
        <w:rPr>
          <w:rFonts w:asciiTheme="minorHAnsi" w:hAnsiTheme="minorHAnsi" w:cstheme="minorHAnsi"/>
        </w:rPr>
        <w:t>a</w:t>
      </w:r>
      <w:proofErr w:type="spellEnd"/>
      <w:r w:rsidRPr="00A44358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A44358">
        <w:rPr>
          <w:rFonts w:asciiTheme="minorHAnsi" w:hAnsiTheme="minorHAnsi" w:cstheme="minorHAnsi"/>
        </w:rPr>
        <w:t>cell</w:t>
      </w:r>
      <w:proofErr w:type="spellEnd"/>
      <w:r w:rsidRPr="00A44358">
        <w:rPr>
          <w:rFonts w:asciiTheme="minorHAnsi" w:hAnsiTheme="minorHAnsi" w:cstheme="minorHAnsi"/>
        </w:rPr>
        <w:t>. _____________________</w:t>
      </w:r>
    </w:p>
    <w:p w14:paraId="142DEFBA" w14:textId="16943913" w:rsidR="00123525" w:rsidRPr="00A44358" w:rsidRDefault="009105E5" w:rsidP="00123525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A44358">
        <w:rPr>
          <w:rFonts w:asciiTheme="minorHAnsi" w:hAnsiTheme="minorHAnsi" w:cstheme="minorHAnsi"/>
        </w:rPr>
        <w:t>indirizzo E-Mail</w:t>
      </w:r>
      <w:r w:rsidR="00123525">
        <w:rPr>
          <w:rFonts w:asciiTheme="minorHAnsi" w:hAnsiTheme="minorHAnsi" w:cstheme="minorHAnsi"/>
        </w:rPr>
        <w:t xml:space="preserve"> ___________________________________________</w:t>
      </w:r>
      <w:r w:rsidR="00123525" w:rsidRPr="00123525">
        <w:rPr>
          <w:rFonts w:asciiTheme="minorHAnsi" w:hAnsiTheme="minorHAnsi" w:cstheme="minorHAnsi"/>
        </w:rPr>
        <w:t xml:space="preserve"> </w:t>
      </w:r>
      <w:r w:rsidR="00123525">
        <w:rPr>
          <w:rFonts w:asciiTheme="minorHAnsi" w:hAnsiTheme="minorHAnsi" w:cstheme="minorHAnsi"/>
        </w:rPr>
        <w:t xml:space="preserve">    </w:t>
      </w:r>
      <w:r w:rsidR="00123525" w:rsidRPr="00A44358">
        <w:rPr>
          <w:rFonts w:asciiTheme="minorHAnsi" w:hAnsiTheme="minorHAnsi" w:cstheme="minorHAnsi"/>
        </w:rPr>
        <w:t>con la qualifica di ________________________</w:t>
      </w:r>
    </w:p>
    <w:p w14:paraId="706FD1A5" w14:textId="77777777" w:rsidR="009105E5" w:rsidRPr="00A44358" w:rsidRDefault="009105E5" w:rsidP="00123525">
      <w:pPr>
        <w:autoSpaceDE w:val="0"/>
        <w:spacing w:line="480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1E14B4FC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6403EC" w:rsidRPr="00A44358">
        <w:rPr>
          <w:rFonts w:asciiTheme="minorHAnsi" w:hAnsiTheme="minorHAnsi" w:cstheme="minorHAnsi"/>
          <w:b/>
          <w:sz w:val="18"/>
          <w:szCs w:val="18"/>
        </w:rPr>
        <w:t>COLLAUDATORE</w:t>
      </w:r>
      <w:r w:rsidR="00B948FC" w:rsidRPr="00A44358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A44358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A44358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A44358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355982" w:rsidRPr="00A44358" w14:paraId="5C192430" w14:textId="0E1ADB4D" w:rsidTr="00355982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355982" w:rsidRPr="00A44358" w:rsidRDefault="00355982" w:rsidP="0035598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A44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97A9684" w:rsidR="00355982" w:rsidRPr="00A44358" w:rsidRDefault="00355982" w:rsidP="00355982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Codice</w:t>
            </w:r>
            <w:r w:rsidRPr="00A4435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>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14:paraId="16447553" w14:textId="250CB6FE" w:rsidR="00355982" w:rsidRDefault="00355982" w:rsidP="0035598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</w:p>
        </w:tc>
      </w:tr>
      <w:tr w:rsidR="00355982" w:rsidRPr="00A44358" w14:paraId="6209AE73" w14:textId="570171FC" w:rsidTr="00355982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91515D0" w:rsidR="00355982" w:rsidRPr="00A44358" w:rsidRDefault="00123525" w:rsidP="00355982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FE33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Laboratori green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17137A61" w:rsidR="00355982" w:rsidRPr="00A44358" w:rsidRDefault="00123525" w:rsidP="0035598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E456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13.1.4A-FESRPON-EM-2022-43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10182" w14:textId="32932A30" w:rsidR="00355982" w:rsidRDefault="00123525" w:rsidP="0035598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D94D22000390006</w:t>
            </w:r>
          </w:p>
        </w:tc>
      </w:tr>
    </w:tbl>
    <w:p w14:paraId="5FACA222" w14:textId="65E47CC2" w:rsidR="004940A4" w:rsidRPr="00A44358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2C94554" w14:textId="1FD2BAC5" w:rsidR="00123525" w:rsidRPr="00123525" w:rsidRDefault="00123525" w:rsidP="003459E5">
      <w:pPr>
        <w:autoSpaceDE w:val="0"/>
        <w:jc w:val="both"/>
        <w:rPr>
          <w:rFonts w:ascii="Calibri" w:hAnsi="Calibri"/>
          <w:sz w:val="22"/>
          <w:szCs w:val="22"/>
        </w:rPr>
      </w:pPr>
      <w:r w:rsidRPr="00123525">
        <w:rPr>
          <w:rFonts w:ascii="Calibri" w:hAnsi="Calibri"/>
          <w:sz w:val="22"/>
          <w:szCs w:val="22"/>
        </w:rPr>
        <w:t>Per il</w:t>
      </w:r>
      <w:r>
        <w:rPr>
          <w:rFonts w:ascii="Calibri" w:hAnsi="Calibri"/>
          <w:sz w:val="22"/>
          <w:szCs w:val="22"/>
        </w:rPr>
        <w:t>/i</w:t>
      </w:r>
      <w:r w:rsidRPr="00123525">
        <w:rPr>
          <w:rFonts w:ascii="Calibri" w:hAnsi="Calibri"/>
          <w:sz w:val="22"/>
          <w:szCs w:val="22"/>
        </w:rPr>
        <w:t xml:space="preserve"> modulo</w:t>
      </w:r>
      <w:r>
        <w:rPr>
          <w:rFonts w:ascii="Calibri" w:hAnsi="Calibri"/>
          <w:sz w:val="22"/>
          <w:szCs w:val="22"/>
        </w:rPr>
        <w:t>/i</w:t>
      </w:r>
      <w:r w:rsidRPr="00123525">
        <w:rPr>
          <w:rFonts w:ascii="Calibri" w:hAnsi="Calibri"/>
          <w:sz w:val="22"/>
          <w:szCs w:val="22"/>
        </w:rPr>
        <w:t>:</w:t>
      </w:r>
    </w:p>
    <w:p w14:paraId="1B00DD02" w14:textId="24C11AEA" w:rsidR="00123525" w:rsidRPr="00A44358" w:rsidRDefault="00123525" w:rsidP="0012352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F2A1C">
        <w:rPr>
          <w:rFonts w:ascii="Calibri" w:hAnsi="Calibri"/>
          <w:sz w:val="22"/>
          <w:szCs w:val="22"/>
        </w:rPr>
        <w:t>Laboratori per l’utilizzo delle energie rinnovabili e l’</w:t>
      </w:r>
      <w:proofErr w:type="spellStart"/>
      <w:r w:rsidRPr="009F2A1C">
        <w:rPr>
          <w:rFonts w:ascii="Calibri" w:hAnsi="Calibri"/>
          <w:sz w:val="22"/>
          <w:szCs w:val="22"/>
        </w:rPr>
        <w:t>efficientamento</w:t>
      </w:r>
      <w:proofErr w:type="spellEnd"/>
      <w:r w:rsidRPr="009F2A1C">
        <w:rPr>
          <w:rFonts w:ascii="Calibri" w:hAnsi="Calibri"/>
          <w:sz w:val="22"/>
          <w:szCs w:val="22"/>
        </w:rPr>
        <w:t xml:space="preserve"> energetico</w:t>
      </w:r>
      <w:r w:rsidRPr="00A4435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CD6641" w14:textId="3C13B19D" w:rsidR="00123525" w:rsidRPr="00123525" w:rsidRDefault="00123525" w:rsidP="0012352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9F2A1C">
        <w:rPr>
          <w:rFonts w:ascii="Calibri" w:hAnsi="Calibri"/>
          <w:sz w:val="22"/>
          <w:szCs w:val="22"/>
        </w:rPr>
        <w:t>Laboratori sulla sostenibilità ambientale</w:t>
      </w:r>
    </w:p>
    <w:p w14:paraId="5A91A508" w14:textId="354FA90D" w:rsidR="00123525" w:rsidRPr="00A44358" w:rsidRDefault="00123525" w:rsidP="0012352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9F2A1C">
        <w:rPr>
          <w:rFonts w:ascii="Calibri" w:hAnsi="Calibri"/>
          <w:sz w:val="22"/>
          <w:szCs w:val="22"/>
        </w:rPr>
        <w:t>Laboratori per l’alimentazione sostenibile</w:t>
      </w:r>
    </w:p>
    <w:p w14:paraId="319D3C05" w14:textId="77777777" w:rsidR="00123525" w:rsidRDefault="0012352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185AB98" w14:textId="7253E8A3" w:rsidR="00123525" w:rsidRDefault="0012352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CD4EA4F" w14:textId="09154F08" w:rsidR="009105E5" w:rsidRPr="00123525" w:rsidRDefault="009105E5" w:rsidP="003459E5">
      <w:pPr>
        <w:autoSpaceDE w:val="0"/>
        <w:jc w:val="both"/>
        <w:rPr>
          <w:rFonts w:asciiTheme="minorHAnsi" w:hAnsiTheme="minorHAnsi" w:cstheme="minorHAnsi"/>
          <w:lang w:eastAsia="ar-SA"/>
        </w:rPr>
      </w:pPr>
      <w:r w:rsidRPr="00123525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0F2DD17D" w14:textId="77777777" w:rsidR="009105E5" w:rsidRPr="0012352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 xml:space="preserve">nel caso di dichiarazioni mendaci, </w:t>
      </w:r>
      <w:r w:rsidRPr="00123525">
        <w:rPr>
          <w:rFonts w:asciiTheme="minorHAnsi" w:hAnsiTheme="minorHAnsi" w:cstheme="minorHAnsi"/>
          <w:b/>
        </w:rPr>
        <w:t>dichiara</w:t>
      </w:r>
      <w:r w:rsidRPr="00123525">
        <w:rPr>
          <w:rFonts w:asciiTheme="minorHAnsi" w:hAnsiTheme="minorHAnsi" w:cstheme="minorHAnsi"/>
        </w:rPr>
        <w:t xml:space="preserve"> sotto la propria responsabilità quanto segue:</w:t>
      </w:r>
    </w:p>
    <w:p w14:paraId="6BCA5464" w14:textId="77777777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14:paraId="4C147212" w14:textId="77777777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14:paraId="4768EC30" w14:textId="77777777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 xml:space="preserve">di non aver subito condanne penali ovvero di avere i seguenti provvedimenti penali pendenti: </w:t>
      </w:r>
    </w:p>
    <w:p w14:paraId="1F39CA80" w14:textId="77777777" w:rsidR="009105E5" w:rsidRPr="0012352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1A5AE8" w14:textId="77777777" w:rsidR="009105E5" w:rsidRPr="0012352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6E5AA750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di non avere procedimenti penali pendenti, ovvero di avere i seguen</w:t>
      </w:r>
      <w:r w:rsidR="00A44358" w:rsidRPr="00123525">
        <w:rPr>
          <w:rFonts w:asciiTheme="minorHAnsi" w:hAnsiTheme="minorHAnsi" w:cstheme="minorHAnsi"/>
          <w:sz w:val="20"/>
          <w:szCs w:val="20"/>
        </w:rPr>
        <w:t>ti procedimenti penali pendenti</w:t>
      </w:r>
      <w:r w:rsidRPr="0012352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75410B5" w14:textId="77777777" w:rsidR="009105E5" w:rsidRPr="0012352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12352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14:paraId="72C074D1" w14:textId="68E865CB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 xml:space="preserve">di essere disponibile ad adattarsi al calendario definito dal </w:t>
      </w:r>
      <w:r w:rsidR="00A44358" w:rsidRPr="00123525">
        <w:rPr>
          <w:rFonts w:asciiTheme="minorHAnsi" w:hAnsiTheme="minorHAnsi" w:cstheme="minorHAnsi"/>
          <w:sz w:val="20"/>
          <w:szCs w:val="20"/>
        </w:rPr>
        <w:t>Dirigente scolastico</w:t>
      </w:r>
    </w:p>
    <w:p w14:paraId="5C4E7AEC" w14:textId="77777777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14:paraId="49CE9975" w14:textId="77777777" w:rsidR="009105E5" w:rsidRPr="0012352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23525">
        <w:rPr>
          <w:rFonts w:asciiTheme="minorHAnsi" w:hAnsiTheme="minorHAnsi" w:cstheme="minorHAnsi"/>
          <w:sz w:val="20"/>
          <w:szCs w:val="20"/>
        </w:rPr>
        <w:t>di avere la competenza informatica l’uso della piattaforma on line “Gestione progetti PON scuola”</w:t>
      </w:r>
    </w:p>
    <w:p w14:paraId="15E202A9" w14:textId="77777777" w:rsidR="009105E5" w:rsidRPr="00123525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14:paraId="1A8CC91D" w14:textId="77777777" w:rsidR="009105E5" w:rsidRPr="0012352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>Data___________________ firma_____________________________________________</w:t>
      </w:r>
    </w:p>
    <w:p w14:paraId="260C2E76" w14:textId="77777777" w:rsidR="009105E5" w:rsidRPr="0012352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 xml:space="preserve">Si allega alla presente </w:t>
      </w:r>
    </w:p>
    <w:p w14:paraId="3C5F1EF0" w14:textId="77777777" w:rsidR="009105E5" w:rsidRPr="0012352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>Documento di identità in fotocopia</w:t>
      </w:r>
    </w:p>
    <w:p w14:paraId="3B540859" w14:textId="77777777" w:rsidR="00CE0054" w:rsidRPr="00123525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>Curriculum Vitae</w:t>
      </w:r>
    </w:p>
    <w:p w14:paraId="21D1072A" w14:textId="77777777" w:rsidR="00CE0054" w:rsidRPr="00123525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</w:rPr>
      </w:pPr>
    </w:p>
    <w:p w14:paraId="6B0C9F03" w14:textId="77777777" w:rsidR="003C0C66" w:rsidRPr="0012352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 xml:space="preserve">N.B.: </w:t>
      </w:r>
      <w:r w:rsidRPr="00123525">
        <w:rPr>
          <w:rFonts w:asciiTheme="minorHAnsi" w:hAnsiTheme="minorHAnsi" w:cstheme="minorHAnsi"/>
          <w:b/>
          <w:u w:val="single"/>
        </w:rPr>
        <w:t>La domanda priva degli allegati e non firmati non verrà presa in considerazione</w:t>
      </w:r>
    </w:p>
    <w:p w14:paraId="5E3D1E3D" w14:textId="77777777" w:rsidR="003C0C66" w:rsidRPr="00123525" w:rsidRDefault="003C0C66" w:rsidP="003459E5">
      <w:pPr>
        <w:autoSpaceDE w:val="0"/>
        <w:jc w:val="both"/>
        <w:rPr>
          <w:rFonts w:asciiTheme="minorHAnsi" w:hAnsiTheme="minorHAnsi" w:cstheme="minorHAnsi"/>
        </w:rPr>
      </w:pPr>
    </w:p>
    <w:p w14:paraId="69BDF694" w14:textId="112BBDE4" w:rsidR="009105E5" w:rsidRPr="0012352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 xml:space="preserve">Il/la sottoscritto/a, ai sensi della legge </w:t>
      </w:r>
      <w:r w:rsidR="00A44358" w:rsidRPr="00123525">
        <w:rPr>
          <w:rFonts w:asciiTheme="minorHAnsi" w:hAnsiTheme="minorHAnsi" w:cstheme="minorHAnsi"/>
        </w:rPr>
        <w:t xml:space="preserve">196/03, autorizza il Liceo Tassoni </w:t>
      </w:r>
      <w:r w:rsidRPr="00123525">
        <w:rPr>
          <w:rFonts w:asciiTheme="minorHAnsi" w:hAnsiTheme="minorHAnsi" w:cstheme="minorHAnsi"/>
        </w:rPr>
        <w:t>al</w:t>
      </w:r>
    </w:p>
    <w:p w14:paraId="37A9859A" w14:textId="77777777" w:rsidR="00D6429B" w:rsidRPr="0012352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>trattamento dei dati contenuti nella presente autocertificazione esclusivamente nell’ambito e per i</w:t>
      </w:r>
    </w:p>
    <w:p w14:paraId="7D7725C1" w14:textId="77777777" w:rsidR="009105E5" w:rsidRPr="0012352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>fini istituzionali della Pubblica Amministrazione</w:t>
      </w:r>
    </w:p>
    <w:p w14:paraId="5EF061E2" w14:textId="77777777" w:rsidR="00D6429B" w:rsidRPr="00123525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14:paraId="46E81635" w14:textId="77777777" w:rsidR="00C15050" w:rsidRPr="00123525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Pr="00123525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23525">
        <w:rPr>
          <w:rFonts w:asciiTheme="minorHAnsi" w:hAnsiTheme="minorHAnsi" w:cstheme="minorHAnsi"/>
        </w:rPr>
        <w:t>Data___________________ firma____________________________________________</w:t>
      </w:r>
    </w:p>
    <w:sectPr w:rsidR="00110098" w:rsidRPr="00123525" w:rsidSect="00A44358">
      <w:footerReference w:type="even" r:id="rId8"/>
      <w:pgSz w:w="11909" w:h="16834"/>
      <w:pgMar w:top="567" w:right="924" w:bottom="170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91BB" w14:textId="77777777" w:rsidR="00D30999" w:rsidRDefault="00D30999">
      <w:r>
        <w:separator/>
      </w:r>
    </w:p>
  </w:endnote>
  <w:endnote w:type="continuationSeparator" w:id="0">
    <w:p w14:paraId="4F7D706B" w14:textId="77777777" w:rsidR="00D30999" w:rsidRDefault="00D3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50520" w14:textId="77777777" w:rsidR="00D30999" w:rsidRDefault="00D30999">
      <w:r>
        <w:separator/>
      </w:r>
    </w:p>
  </w:footnote>
  <w:footnote w:type="continuationSeparator" w:id="0">
    <w:p w14:paraId="796E11E3" w14:textId="77777777" w:rsidR="00D30999" w:rsidRDefault="00D3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3525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36B8"/>
    <w:rsid w:val="00336F0F"/>
    <w:rsid w:val="003459E5"/>
    <w:rsid w:val="003469AB"/>
    <w:rsid w:val="00351652"/>
    <w:rsid w:val="00355615"/>
    <w:rsid w:val="00355982"/>
    <w:rsid w:val="0035659B"/>
    <w:rsid w:val="00356865"/>
    <w:rsid w:val="00363B1F"/>
    <w:rsid w:val="00367396"/>
    <w:rsid w:val="003726C9"/>
    <w:rsid w:val="00374926"/>
    <w:rsid w:val="003765BE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52EC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5CCA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358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67CEC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0999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0BFF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qFormat/>
    <w:rsid w:val="003765B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65BE"/>
    <w:pPr>
      <w:widowControl w:val="0"/>
      <w:autoSpaceDE w:val="0"/>
      <w:autoSpaceDN w:val="0"/>
      <w:spacing w:line="226" w:lineRule="exact"/>
      <w:ind w:left="86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2260-2F7B-4E17-AE2A-2D9B334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Admin</cp:lastModifiedBy>
  <cp:revision>4</cp:revision>
  <cp:lastPrinted>2018-05-17T14:28:00Z</cp:lastPrinted>
  <dcterms:created xsi:type="dcterms:W3CDTF">2022-03-12T10:01:00Z</dcterms:created>
  <dcterms:modified xsi:type="dcterms:W3CDTF">2023-02-26T15:56:00Z</dcterms:modified>
</cp:coreProperties>
</file>